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4AD" w:rsidRDefault="00FD373D" w:rsidP="00BE0AA8">
      <w:pPr>
        <w:pStyle w:val="Ondertitel"/>
      </w:pPr>
      <w:r w:rsidRPr="006875DE">
        <w:rPr>
          <w:noProof/>
          <w:lang w:val="nl-BE" w:eastAsia="nl-BE"/>
        </w:rPr>
        <w:drawing>
          <wp:inline distT="0" distB="0" distL="0" distR="0">
            <wp:extent cx="2049780" cy="1516380"/>
            <wp:effectExtent l="0" t="0" r="0" b="762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8E0F08" w:rsidP="007B01A8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</w:rPr>
              <w:t>26</w:t>
            </w:r>
            <w:r w:rsidR="00BE0AA8" w:rsidRPr="00137D64">
              <w:rPr>
                <w:rFonts w:ascii="Palatino Linotype" w:hAnsi="Palatino Linotype" w:cs="Palatino Linotype"/>
                <w:sz w:val="20"/>
              </w:rPr>
              <w:t>/</w:t>
            </w:r>
            <w:r w:rsidR="006E1A82">
              <w:rPr>
                <w:rFonts w:ascii="Palatino Linotype" w:hAnsi="Palatino Linotype" w:cs="Palatino Linotype"/>
                <w:sz w:val="20"/>
              </w:rPr>
              <w:t>1</w:t>
            </w:r>
            <w:r w:rsidR="00670B14">
              <w:rPr>
                <w:rFonts w:ascii="Palatino Linotype" w:hAnsi="Palatino Linotype" w:cs="Palatino Linotype"/>
                <w:sz w:val="20"/>
              </w:rPr>
              <w:t>1</w:t>
            </w:r>
            <w:r w:rsidR="00D1296C" w:rsidRPr="00137D64">
              <w:rPr>
                <w:rFonts w:ascii="Palatino Linotype" w:hAnsi="Palatino Linotype" w:cs="Palatino Linotype"/>
                <w:sz w:val="20"/>
              </w:rPr>
              <w:t>/2018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8E0F08" w:rsidP="00F452BC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Bart</w:t>
            </w:r>
          </w:p>
        </w:tc>
      </w:tr>
      <w:tr w:rsidR="003104AD" w:rsidRPr="006E1A82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096F3C" w:rsidP="007B01A8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 w:rsidRPr="00137D64"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01397" w:rsidRPr="00137D64">
              <w:rPr>
                <w:rFonts w:ascii="Palatino Linotype" w:hAnsi="Palatino Linotype" w:cs="Palatino Linotype"/>
                <w:sz w:val="20"/>
                <w:lang w:val="sv-SE"/>
              </w:rPr>
              <w:t>, Rudy, Felix</w:t>
            </w:r>
            <w:r w:rsidR="006E1A82">
              <w:rPr>
                <w:rFonts w:ascii="Palatino Linotype" w:hAnsi="Palatino Linotype" w:cs="Palatino Linotype"/>
                <w:sz w:val="20"/>
                <w:lang w:val="sv-SE"/>
              </w:rPr>
              <w:t>, Johan, Bart</w:t>
            </w:r>
            <w:r w:rsidR="008E0F08">
              <w:rPr>
                <w:rFonts w:ascii="Palatino Linotype" w:hAnsi="Palatino Linotype" w:cs="Palatino Linotype"/>
                <w:sz w:val="20"/>
                <w:lang w:val="sv-SE"/>
              </w:rPr>
              <w:t>, David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3104AD">
            <w:pPr>
              <w:snapToGrid w:val="0"/>
              <w:rPr>
                <w:rFonts w:ascii="Palatino Linotype" w:hAnsi="Palatino Linotype"/>
                <w:sz w:val="20"/>
              </w:rPr>
            </w:pP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8E0F08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Roland</w:t>
            </w:r>
          </w:p>
        </w:tc>
      </w:tr>
    </w:tbl>
    <w:p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537725" w:rsidRDefault="00537725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E47E99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</w:t>
      </w:r>
      <w:proofErr w:type="gramStart"/>
      <w:r>
        <w:rPr>
          <w:rFonts w:ascii="Palatino Linotype" w:hAnsi="Palatino Linotype" w:cs="Palatino Linotype"/>
          <w:kern w:val="1"/>
          <w:sz w:val="20"/>
          <w:szCs w:val="24"/>
        </w:rPr>
        <w:t xml:space="preserve">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proofErr w:type="gramEnd"/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  <w:r w:rsidR="00D3719A">
        <w:rPr>
          <w:rFonts w:ascii="Palatino Linotype" w:hAnsi="Palatino Linotype" w:cs="Palatino Linotype"/>
          <w:kern w:val="1"/>
          <w:sz w:val="20"/>
          <w:szCs w:val="24"/>
          <w:highlight w:val="yellow"/>
          <w:lang w:val="nl-BE"/>
        </w:rPr>
        <w:t>B</w:t>
      </w:r>
      <w:r w:rsidR="00137D64" w:rsidRPr="00A53CCE">
        <w:rPr>
          <w:rFonts w:ascii="Palatino Linotype" w:hAnsi="Palatino Linotype" w:cs="Palatino Linotype"/>
          <w:kern w:val="1"/>
          <w:sz w:val="20"/>
          <w:szCs w:val="24"/>
          <w:highlight w:val="yellow"/>
          <w:lang w:val="nl-BE"/>
        </w:rPr>
        <w:t>enny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contacteert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Koen De </w:t>
      </w:r>
      <w:proofErr w:type="spellStart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Geyndt</w:t>
      </w:r>
      <w:proofErr w:type="spellEnd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  <w:r w:rsidR="00D3719A" w:rsidRPr="00D3719A">
        <w:rPr>
          <w:rFonts w:ascii="Palatino Linotype" w:hAnsi="Palatino Linotype" w:cs="Palatino Linotype"/>
          <w:kern w:val="1"/>
          <w:sz w:val="20"/>
          <w:szCs w:val="24"/>
          <w:highlight w:val="yellow"/>
          <w:lang w:val="nl-BE"/>
        </w:rPr>
        <w:t>Johan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stuurt </w:t>
      </w:r>
      <w:proofErr w:type="spellStart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Pingflash</w:t>
      </w:r>
      <w:proofErr w:type="spellEnd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voor nieuwe interesses. </w:t>
      </w:r>
    </w:p>
    <w:p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voor 50eur borg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 xml:space="preserve">indien </w:t>
      </w:r>
      <w:proofErr w:type="gramStart"/>
      <w:r w:rsidR="00D25BF6">
        <w:rPr>
          <w:rFonts w:ascii="Palatino Linotype" w:hAnsi="Palatino Linotype" w:cs="Palatino Linotype"/>
          <w:kern w:val="1"/>
          <w:sz w:val="20"/>
        </w:rPr>
        <w:t>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staat</w:t>
      </w:r>
      <w:proofErr w:type="gramEnd"/>
      <w:r w:rsidR="00D3719A">
        <w:rPr>
          <w:rFonts w:ascii="Palatino Linotype" w:hAnsi="Palatino Linotype" w:cs="Palatino Linotype"/>
          <w:kern w:val="1"/>
          <w:sz w:val="20"/>
        </w:rPr>
        <w:t xml:space="preserve"> nu bij niemand.</w:t>
      </w:r>
      <w:r w:rsidR="006E1A82">
        <w:rPr>
          <w:rFonts w:ascii="Palatino Linotype" w:hAnsi="Palatino Linotype" w:cs="Palatino Linotype"/>
          <w:kern w:val="1"/>
          <w:sz w:val="20"/>
        </w:rPr>
        <w:t xml:space="preserve"> </w:t>
      </w:r>
      <w:r w:rsidR="00EA2D7B">
        <w:rPr>
          <w:rFonts w:ascii="Palatino Linotype" w:hAnsi="Palatino Linotype" w:cs="Palatino Linotype"/>
          <w:kern w:val="1"/>
          <w:sz w:val="20"/>
        </w:rPr>
        <w:t xml:space="preserve">– VERMELDEN OP DE NIEUWJAARS RECEPTIE </w:t>
      </w:r>
      <w:r w:rsidR="00EA2D7B" w:rsidRPr="00EA2D7B">
        <w:rPr>
          <w:rFonts w:ascii="Palatino Linotype" w:hAnsi="Palatino Linotype" w:cs="Palatino Linotype"/>
          <w:kern w:val="1"/>
          <w:sz w:val="20"/>
          <w:highlight w:val="yellow"/>
        </w:rPr>
        <w:t>JOHAN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096F3C">
        <w:rPr>
          <w:rFonts w:ascii="Palatino Linotype" w:hAnsi="Palatino Linotype" w:cs="Palatino Linotype"/>
          <w:sz w:val="20"/>
        </w:rPr>
        <w:t>. Begin volgend seizoen.</w:t>
      </w:r>
    </w:p>
    <w:p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A53CCE" w:rsidRPr="002F08E8" w:rsidRDefault="00A53CCE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2F08E8">
        <w:rPr>
          <w:rFonts w:ascii="Palatino Linotype" w:hAnsi="Palatino Linotype" w:cs="Palatino Linotype"/>
          <w:sz w:val="20"/>
          <w:lang w:val="nl-BE"/>
        </w:rPr>
        <w:t xml:space="preserve">Scholentornooi en initiatie: GBS zou graag hebben dat we dit terug doen. Hernemen van initiatief in september door </w:t>
      </w:r>
      <w:proofErr w:type="gramStart"/>
      <w:r w:rsidRPr="002F08E8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D4055"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="009D4055" w:rsidRPr="009D4055">
        <w:rPr>
          <w:rFonts w:ascii="Palatino Linotype" w:hAnsi="Palatino Linotype" w:cs="Palatino Linotype"/>
          <w:sz w:val="20"/>
          <w:lang w:val="nl-BE"/>
        </w:rPr>
        <w:t>-</w:t>
      </w:r>
      <w:proofErr w:type="gramEnd"/>
      <w:r w:rsidR="009D4055" w:rsidRPr="009D4055">
        <w:rPr>
          <w:rFonts w:ascii="Palatino Linotype" w:hAnsi="Palatino Linotype" w:cs="Palatino Linotype"/>
          <w:sz w:val="20"/>
          <w:lang w:val="nl-BE"/>
        </w:rPr>
        <w:t xml:space="preserve"> wordt uitgesteld wegens niet voldoende vrijwilligers</w:t>
      </w:r>
    </w:p>
    <w:p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 xml:space="preserve">Aanvang trainingen jeugd in augustus evalueren </w:t>
      </w:r>
      <w:proofErr w:type="spellStart"/>
      <w:r w:rsidRPr="00A53CCE">
        <w:rPr>
          <w:rFonts w:ascii="Palatino Linotype" w:hAnsi="Palatino Linotype" w:cs="Palatino Linotype"/>
          <w:sz w:val="20"/>
          <w:lang w:val="nl-BE"/>
        </w:rPr>
        <w:t>ifv</w:t>
      </w:r>
      <w:proofErr w:type="spellEnd"/>
      <w:r w:rsidRPr="00A53CCE">
        <w:rPr>
          <w:rFonts w:ascii="Palatino Linotype" w:hAnsi="Palatino Linotype" w:cs="Palatino Linotype"/>
          <w:sz w:val="20"/>
          <w:lang w:val="nl-BE"/>
        </w:rPr>
        <w:t xml:space="preserve">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:rsidR="00A53CCE" w:rsidRP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:rsidR="001B6FAF" w:rsidRPr="00A53CCE" w:rsidRDefault="001B6FAF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137D64" w:rsidRDefault="00137D64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47E99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2. Overlopen verslag vorige vergadering</w:t>
      </w:r>
    </w:p>
    <w:p w:rsidR="00A53CCE" w:rsidRPr="00850A7D" w:rsidRDefault="00A53CCE" w:rsidP="00850A7D">
      <w:pPr>
        <w:rPr>
          <w:rFonts w:ascii="Palatino Linotype" w:hAnsi="Palatino Linotype" w:cs="Palatino Linotype"/>
          <w:sz w:val="20"/>
          <w:lang w:val="nl-BE"/>
        </w:rPr>
      </w:pPr>
    </w:p>
    <w:p w:rsidR="00D3719A" w:rsidRPr="003D37C2" w:rsidRDefault="003D37C2" w:rsidP="003D37C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Geen opmerkingen</w:t>
      </w:r>
      <w:r w:rsidR="00D3719A" w:rsidRPr="003D37C2">
        <w:rPr>
          <w:rFonts w:ascii="Palatino Linotype" w:hAnsi="Palatino Linotype" w:cs="Palatino Linotype"/>
          <w:kern w:val="1"/>
          <w:sz w:val="20"/>
        </w:rPr>
        <w:t xml:space="preserve"> </w:t>
      </w:r>
    </w:p>
    <w:p w:rsidR="00137D64" w:rsidRDefault="00137D64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A53CCE" w:rsidRDefault="00A53CCE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A693B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 xml:space="preserve">3. </w:t>
      </w:r>
      <w:r w:rsidR="007A693B" w:rsidRPr="007A693B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Training -</w:t>
      </w:r>
      <w:proofErr w:type="gramStart"/>
      <w:r w:rsidR="007A693B" w:rsidRPr="007A693B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12 jarigen</w:t>
      </w:r>
      <w:proofErr w:type="gramEnd"/>
      <w:r w:rsidR="007A693B" w:rsidRPr="007A693B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 xml:space="preserve"> Provincie</w:t>
      </w:r>
    </w:p>
    <w:p w:rsidR="007A693B" w:rsidRDefault="007A693B" w:rsidP="007A693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Bram wil zich kandidaat stellen om dit op zaterdag in De Pinte te organiseren.</w:t>
      </w:r>
    </w:p>
    <w:p w:rsidR="009D4055" w:rsidRPr="00E24E83" w:rsidRDefault="007A693B" w:rsidP="00E24E8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A693B">
        <w:rPr>
          <w:rFonts w:ascii="Palatino Linotype" w:hAnsi="Palatino Linotype" w:cs="Palatino Linotype"/>
          <w:sz w:val="20"/>
          <w:lang w:val="nl-BE"/>
        </w:rPr>
        <w:t>O</w:t>
      </w:r>
      <w:r w:rsidR="0020097C">
        <w:rPr>
          <w:rFonts w:ascii="Palatino Linotype" w:hAnsi="Palatino Linotype" w:cs="Palatino Linotype"/>
          <w:sz w:val="20"/>
          <w:lang w:val="nl-BE"/>
        </w:rPr>
        <w:t xml:space="preserve">k om dit eens uit te proberen maar eerst modaliteiten </w:t>
      </w:r>
      <w:proofErr w:type="gramStart"/>
      <w:r w:rsidR="0020097C">
        <w:rPr>
          <w:rFonts w:ascii="Palatino Linotype" w:hAnsi="Palatino Linotype" w:cs="Palatino Linotype"/>
          <w:sz w:val="20"/>
          <w:lang w:val="nl-BE"/>
        </w:rPr>
        <w:t>bekijken :</w:t>
      </w:r>
      <w:proofErr w:type="gramEnd"/>
      <w:r w:rsidR="0020097C">
        <w:rPr>
          <w:rFonts w:ascii="Palatino Linotype" w:hAnsi="Palatino Linotype" w:cs="Palatino Linotype"/>
          <w:sz w:val="20"/>
          <w:lang w:val="nl-BE"/>
        </w:rPr>
        <w:t xml:space="preserve">  </w:t>
      </w:r>
      <w:r w:rsidR="0020097C" w:rsidRPr="0020097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="0020097C">
        <w:rPr>
          <w:rFonts w:ascii="Palatino Linotype" w:hAnsi="Palatino Linotype" w:cs="Palatino Linotype"/>
          <w:sz w:val="20"/>
          <w:lang w:val="nl-BE"/>
        </w:rPr>
        <w:t xml:space="preserve"> bespreekt met Bram.</w:t>
      </w:r>
    </w:p>
    <w:p w:rsidR="008C6F18" w:rsidRDefault="008C6F18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8C6F18" w:rsidRDefault="00E24E8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4</w:t>
      </w:r>
      <w:r w:rsidR="008C6F18" w:rsidRPr="008213B8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 xml:space="preserve">. </w:t>
      </w:r>
      <w:r w:rsidR="008213B8" w:rsidRPr="008213B8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Eetfestijn</w:t>
      </w:r>
    </w:p>
    <w:p w:rsidR="003464E6" w:rsidRPr="00E04402" w:rsidRDefault="00E04402" w:rsidP="00E04402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Nog geen nieuwe datum, </w:t>
      </w:r>
      <w:r w:rsidRPr="00E04402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vraagt de vrije zondagen op in de maanden september/oktober/ half november.</w:t>
      </w: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405370" w:rsidRPr="00405370" w:rsidRDefault="00CE6416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5</w:t>
      </w:r>
      <w:r w:rsidR="00405370" w:rsidRPr="0019162F">
        <w:rPr>
          <w:rFonts w:ascii="Palatino Linotype" w:hAnsi="Palatino Linotype" w:cs="Palatino Linotype"/>
          <w:b/>
          <w:sz w:val="20"/>
          <w:highlight w:val="green"/>
          <w:lang w:val="nl-BE"/>
        </w:rPr>
        <w:t>. Interclub heren</w:t>
      </w: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20097C" w:rsidRDefault="00E04402" w:rsidP="0040537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 is de volgende speeldag by</w:t>
      </w:r>
      <w:r w:rsidR="002E39A6"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, </w:t>
      </w: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maakt bye blad op.</w:t>
      </w:r>
    </w:p>
    <w:p w:rsidR="0020097C" w:rsidRDefault="00E04402" w:rsidP="0040537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Wacht op de ploegopstelling van de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A ploeg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, Christian en Tim </w:t>
      </w:r>
      <w:r w:rsidR="002E39A6">
        <w:rPr>
          <w:rFonts w:ascii="Palatino Linotype" w:hAnsi="Palatino Linotype" w:cs="Palatino Linotype"/>
          <w:sz w:val="20"/>
          <w:lang w:val="nl-BE"/>
        </w:rPr>
        <w:t>zijn</w:t>
      </w:r>
      <w:r>
        <w:rPr>
          <w:rFonts w:ascii="Palatino Linotype" w:hAnsi="Palatino Linotype" w:cs="Palatino Linotype"/>
          <w:sz w:val="20"/>
          <w:lang w:val="nl-BE"/>
        </w:rPr>
        <w:t xml:space="preserve"> onzeker</w:t>
      </w:r>
    </w:p>
    <w:p w:rsidR="00405370" w:rsidRPr="0019162F" w:rsidRDefault="00E04402" w:rsidP="0019162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lastRenderedPageBreak/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speelt met de C eventueel mee, zie hierboven, anders is </w:t>
      </w:r>
      <w:r w:rsidR="00CE6416" w:rsidRPr="004B509F">
        <w:rPr>
          <w:rFonts w:ascii="Palatino Linotype" w:hAnsi="Palatino Linotype" w:cs="Palatino Linotype"/>
          <w:sz w:val="20"/>
          <w:highlight w:val="yellow"/>
          <w:lang w:val="nl-BE"/>
        </w:rPr>
        <w:t>Klaas</w:t>
      </w:r>
      <w:r w:rsidR="00CE6416">
        <w:rPr>
          <w:rFonts w:ascii="Palatino Linotype" w:hAnsi="Palatino Linotype" w:cs="Palatino Linotype"/>
          <w:sz w:val="20"/>
          <w:lang w:val="nl-BE"/>
        </w:rPr>
        <w:t xml:space="preserve"> nog vrij</w:t>
      </w: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052996" w:rsidRDefault="004A7E37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6</w:t>
      </w:r>
      <w:r w:rsidR="00052996" w:rsidRPr="002C256E">
        <w:rPr>
          <w:rFonts w:ascii="Palatino Linotype" w:hAnsi="Palatino Linotype" w:cs="Palatino Linotype"/>
          <w:b/>
          <w:sz w:val="20"/>
          <w:highlight w:val="green"/>
          <w:lang w:val="nl-BE"/>
        </w:rPr>
        <w:t>. Interclub jeugd</w:t>
      </w:r>
    </w:p>
    <w:p w:rsidR="00F966B8" w:rsidRDefault="004A7E37" w:rsidP="002C256E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t>Bram</w:t>
      </w:r>
      <w:r>
        <w:rPr>
          <w:rFonts w:ascii="Palatino Linotype" w:hAnsi="Palatino Linotype" w:cs="Palatino Linotype"/>
          <w:sz w:val="20"/>
          <w:lang w:val="nl-BE"/>
        </w:rPr>
        <w:t xml:space="preserve"> stel</w:t>
      </w:r>
      <w:r w:rsidR="004B509F">
        <w:rPr>
          <w:rFonts w:ascii="Palatino Linotype" w:hAnsi="Palatino Linotype" w:cs="Palatino Linotype"/>
          <w:sz w:val="20"/>
          <w:lang w:val="nl-BE"/>
        </w:rPr>
        <w:t>t</w:t>
      </w:r>
      <w:r>
        <w:rPr>
          <w:rFonts w:ascii="Palatino Linotype" w:hAnsi="Palatino Linotype" w:cs="Palatino Linotype"/>
          <w:sz w:val="20"/>
          <w:lang w:val="nl-BE"/>
        </w:rPr>
        <w:t xml:space="preserve"> voor om een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6 tal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jeugdspelers eens te laten proeven van de herencompetitie</w:t>
      </w:r>
    </w:p>
    <w:p w:rsidR="00052996" w:rsidRPr="002C256E" w:rsidRDefault="004A7E37" w:rsidP="002C256E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neemt contact op met ouders en spelers.</w:t>
      </w:r>
      <w:r w:rsidR="00F966B8">
        <w:rPr>
          <w:rFonts w:ascii="Palatino Linotype" w:hAnsi="Palatino Linotype" w:cs="Palatino Linotype"/>
          <w:sz w:val="20"/>
          <w:lang w:val="nl-BE"/>
        </w:rPr>
        <w:t xml:space="preserve">    </w:t>
      </w:r>
    </w:p>
    <w:p w:rsidR="00052996" w:rsidRDefault="00052996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052996" w:rsidRPr="00945AB0" w:rsidRDefault="004A7E37" w:rsidP="00052996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7</w:t>
      </w:r>
      <w:r w:rsidR="00052996" w:rsidRPr="00E47E99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T</w:t>
      </w:r>
      <w:r w:rsidR="00E47E99" w:rsidRPr="00E47E99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ornooi </w:t>
      </w:r>
    </w:p>
    <w:p w:rsidR="00E47E99" w:rsidRPr="004A7E37" w:rsidRDefault="004A7E37" w:rsidP="004A7E37">
      <w:pPr>
        <w:ind w:left="708"/>
        <w:rPr>
          <w:rFonts w:ascii="Palatino Linotype" w:hAnsi="Palatino Linotype" w:cs="Palatino Linotype"/>
          <w:sz w:val="20"/>
          <w:lang w:val="nl-BE"/>
        </w:rPr>
      </w:pPr>
      <w:r w:rsidRPr="004A7E37">
        <w:rPr>
          <w:rFonts w:ascii="Palatino Linotype" w:hAnsi="Palatino Linotype" w:cs="Palatino Linotype"/>
          <w:sz w:val="20"/>
          <w:highlight w:val="yellow"/>
          <w:lang w:val="nl-BE"/>
        </w:rPr>
        <w:t>- Jan</w:t>
      </w:r>
      <w:r>
        <w:rPr>
          <w:rFonts w:ascii="Palatino Linotype" w:hAnsi="Palatino Linotype" w:cs="Palatino Linotype"/>
          <w:sz w:val="20"/>
          <w:lang w:val="nl-BE"/>
        </w:rPr>
        <w:t xml:space="preserve"> zal het nodige doen voor deelname aan de Provincial</w:t>
      </w:r>
      <w:r w:rsidR="002E39A6"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 xml:space="preserve"> kampioenschappen op 5 en 6 januari in Oosterzele</w:t>
      </w:r>
    </w:p>
    <w:p w:rsidR="00052996" w:rsidRDefault="00052996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945AB0" w:rsidRDefault="00945AB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3C6BB0" w:rsidRPr="004A7E37" w:rsidRDefault="004A7E37" w:rsidP="004A7E37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8</w:t>
      </w:r>
      <w:r w:rsidR="00052996" w:rsidRPr="004A7E37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F966B8" w:rsidRPr="004A7E37">
        <w:rPr>
          <w:rFonts w:ascii="Palatino Linotype" w:hAnsi="Palatino Linotype" w:cs="Palatino Linotype"/>
          <w:b/>
          <w:sz w:val="20"/>
          <w:highlight w:val="green"/>
          <w:lang w:val="nl-BE"/>
        </w:rPr>
        <w:t>Fietsactiviteit</w:t>
      </w:r>
      <w:r w:rsidR="00F966B8" w:rsidRPr="004A7E37">
        <w:rPr>
          <w:rFonts w:ascii="Palatino Linotype" w:hAnsi="Palatino Linotype" w:cs="Palatino Linotype"/>
          <w:b/>
          <w:sz w:val="20"/>
          <w:lang w:val="nl-BE"/>
        </w:rPr>
        <w:t xml:space="preserve"> </w:t>
      </w:r>
    </w:p>
    <w:p w:rsidR="00F966B8" w:rsidRDefault="004A7E37" w:rsidP="006B22D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datum voor </w:t>
      </w:r>
      <w:r w:rsidR="003C6BB0" w:rsidRPr="003C6BB0">
        <w:rPr>
          <w:rFonts w:ascii="Palatino Linotype" w:hAnsi="Palatino Linotype" w:cs="Palatino Linotype"/>
          <w:sz w:val="20"/>
          <w:lang w:val="nl-BE"/>
        </w:rPr>
        <w:t>Info</w:t>
      </w:r>
      <w:r w:rsidR="003C6BB0">
        <w:rPr>
          <w:rFonts w:ascii="Palatino Linotype" w:hAnsi="Palatino Linotype" w:cs="Palatino Linotype"/>
          <w:sz w:val="20"/>
          <w:lang w:val="nl-BE"/>
        </w:rPr>
        <w:t xml:space="preserve">vergadering </w:t>
      </w:r>
      <w:r>
        <w:rPr>
          <w:rFonts w:ascii="Palatino Linotype" w:hAnsi="Palatino Linotype" w:cs="Palatino Linotype"/>
          <w:sz w:val="20"/>
          <w:lang w:val="nl-BE"/>
        </w:rPr>
        <w:t>moet nog meegedeeld worden</w:t>
      </w:r>
      <w:r w:rsidR="003C6BB0">
        <w:rPr>
          <w:rFonts w:ascii="Palatino Linotype" w:hAnsi="Palatino Linotype" w:cs="Palatino Linotype"/>
          <w:sz w:val="20"/>
          <w:lang w:val="nl-BE"/>
        </w:rPr>
        <w:t xml:space="preserve">. </w:t>
      </w:r>
    </w:p>
    <w:p w:rsidR="003C6BB0" w:rsidRPr="003C6BB0" w:rsidRDefault="003C6BB0" w:rsidP="006B22D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reserveert zaaltje OCP</w:t>
      </w:r>
    </w:p>
    <w:p w:rsidR="00BC3988" w:rsidRDefault="00F966B8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lang w:val="nl-BE"/>
        </w:rPr>
        <w:tab/>
      </w:r>
    </w:p>
    <w:p w:rsidR="00E75F02" w:rsidRPr="003464E6" w:rsidRDefault="004A7E37" w:rsidP="00E75F0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9. Sponsering truitjes</w:t>
      </w:r>
      <w:r w:rsidR="00E47E99" w:rsidRPr="003464E6"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  <w:t xml:space="preserve"> </w:t>
      </w:r>
    </w:p>
    <w:p w:rsidR="00E47E99" w:rsidRDefault="004A7E37" w:rsidP="00E47E9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94DD2" w:rsidRPr="00994DD2">
        <w:rPr>
          <w:rFonts w:ascii="Palatino Linotype" w:hAnsi="Palatino Linotype" w:cs="Palatino Linotype"/>
          <w:sz w:val="20"/>
          <w:lang w:val="nl-BE"/>
        </w:rPr>
        <w:t>vraa</w:t>
      </w:r>
      <w:r w:rsidR="00994DD2">
        <w:rPr>
          <w:rFonts w:ascii="Palatino Linotype" w:hAnsi="Palatino Linotype" w:cs="Palatino Linotype"/>
          <w:sz w:val="20"/>
          <w:lang w:val="nl-BE"/>
        </w:rPr>
        <w:t>gt andere kwaliteit en eventueel in 2 soorten kleuren van stoffen.</w:t>
      </w:r>
    </w:p>
    <w:p w:rsidR="00994DD2" w:rsidRDefault="00994DD2" w:rsidP="00E47E9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Model broekjes ook nog bekijken</w:t>
      </w:r>
    </w:p>
    <w:p w:rsidR="00E75F02" w:rsidRDefault="00E75F02" w:rsidP="00E75F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10176" w:rsidRPr="003464E6" w:rsidRDefault="00FD4F34" w:rsidP="00E10176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 w:rsidRPr="003464E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0</w:t>
      </w:r>
      <w:r w:rsidR="00E10176" w:rsidRPr="003464E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 xml:space="preserve">. </w:t>
      </w:r>
      <w:r w:rsidR="00994DD2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Quiz</w:t>
      </w:r>
    </w:p>
    <w:p w:rsidR="008213B8" w:rsidRPr="008213B8" w:rsidRDefault="008213B8" w:rsidP="008213B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10176" w:rsidRP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Volzet</w:t>
      </w:r>
    </w:p>
    <w:p w:rsidR="00994DD2" w:rsidRP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Bevestiging naar deelnemers wordt eerstdaags verstuurd</w:t>
      </w:r>
    </w:p>
    <w:p w:rsidR="00994DD2" w:rsidRP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Helpers om 9h30 in de zaal, Johan/Rudi en Roland om 8h30 aan de Makro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3C6BB0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t>Nieuwjaarsreceptie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E47E99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Muziek op de achtergrond door Benny</w:t>
      </w:r>
    </w:p>
    <w:p w:rsid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Els zorgt voor de hapjes</w:t>
      </w:r>
    </w:p>
    <w:p w:rsid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Dranken worden aangekocht door </w:t>
      </w: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t>Benny en Roland</w:t>
      </w:r>
      <w:r>
        <w:rPr>
          <w:rFonts w:ascii="Palatino Linotype" w:hAnsi="Palatino Linotype" w:cs="Palatino Linotype"/>
          <w:sz w:val="20"/>
          <w:lang w:val="nl-BE"/>
        </w:rPr>
        <w:t xml:space="preserve"> (zie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exell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bestand Jan)</w:t>
      </w:r>
    </w:p>
    <w:p w:rsidR="00994DD2" w:rsidRP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zal de sleutel afhalen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lang w:val="nl-BE"/>
        </w:rPr>
        <w:t>2</w:t>
      </w: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t>. Vastleggen modaliteiten clubfeest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C3F20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994DD2">
        <w:rPr>
          <w:rFonts w:ascii="Palatino Linotype" w:hAnsi="Palatino Linotype" w:cs="Palatino Linotype"/>
          <w:sz w:val="20"/>
          <w:lang w:val="nl-BE"/>
        </w:rPr>
        <w:t xml:space="preserve">Wij gaan proberen dit </w:t>
      </w:r>
      <w:r>
        <w:rPr>
          <w:rFonts w:ascii="Palatino Linotype" w:hAnsi="Palatino Linotype" w:cs="Palatino Linotype"/>
          <w:sz w:val="20"/>
          <w:lang w:val="nl-BE"/>
        </w:rPr>
        <w:t>te organiseren in de gemeentelijke basisschool 18/5</w:t>
      </w:r>
    </w:p>
    <w:p w:rsid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09F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doet de aanvraag</w:t>
      </w:r>
    </w:p>
    <w:p w:rsidR="00994DD2" w:rsidRP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30 tafels en 100 kuipstoelen, geluidinstallatie, beamer en scherm aanvragen.</w:t>
      </w:r>
    </w:p>
    <w:p w:rsidR="004C6AA6" w:rsidRDefault="004C6AA6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4C6AA6" w:rsidRPr="004C6AA6" w:rsidRDefault="004C6AA6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lang w:val="nl-BE"/>
        </w:rPr>
        <w:t>3</w:t>
      </w: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>. Etentje bestuur:</w:t>
      </w:r>
    </w:p>
    <w:p w:rsidR="004C6AA6" w:rsidRDefault="004C6AA6" w:rsidP="00CC3F20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4C6AA6" w:rsidRPr="00994DD2" w:rsidRDefault="00994DD2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 dinsdag 30 april o</w:t>
      </w:r>
      <w:r w:rsidR="008C3D66">
        <w:rPr>
          <w:rFonts w:ascii="Palatino Linotype" w:hAnsi="Palatino Linotype" w:cs="Palatino Linotype"/>
          <w:sz w:val="20"/>
          <w:lang w:val="nl-BE"/>
        </w:rPr>
        <w:t>f vrijdag 3 mei (wachten op reactie van Felix)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8C3D66">
        <w:rPr>
          <w:rFonts w:ascii="Palatino Linotype" w:hAnsi="Palatino Linotype" w:cs="Palatino Linotype"/>
          <w:b/>
          <w:sz w:val="20"/>
          <w:highlight w:val="green"/>
          <w:lang w:val="nl-BE"/>
        </w:rPr>
        <w:t>4</w:t>
      </w: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8C3D66">
        <w:rPr>
          <w:rFonts w:ascii="Palatino Linotype" w:hAnsi="Palatino Linotype" w:cs="Palatino Linotype"/>
          <w:b/>
          <w:sz w:val="20"/>
          <w:highlight w:val="green"/>
          <w:lang w:val="nl-BE"/>
        </w:rPr>
        <w:t>Website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7441C5" w:rsidRPr="008C3D66" w:rsidRDefault="008C3D66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Is nog niet volledig in orde, Joren is er mee bezig.</w:t>
      </w:r>
    </w:p>
    <w:p w:rsidR="009D4D6C" w:rsidRPr="008C3D66" w:rsidRDefault="009D4D6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284C19" w:rsidRPr="003464E6" w:rsidRDefault="003C6BB0" w:rsidP="00284C19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1</w:t>
      </w:r>
      <w:r w:rsidR="008C3D6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5</w:t>
      </w:r>
      <w:r w:rsidR="00284C19" w:rsidRPr="003464E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. V</w:t>
      </w:r>
      <w:r w:rsidR="008C3D6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rijwill</w:t>
      </w:r>
      <w:r w:rsidR="002E39A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ig</w:t>
      </w:r>
      <w:r w:rsidR="008C3D6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ersfeest</w:t>
      </w:r>
    </w:p>
    <w:p w:rsidR="00284C19" w:rsidRDefault="00284C19" w:rsidP="00284C19">
      <w:pPr>
        <w:rPr>
          <w:rFonts w:ascii="Palatino Linotype" w:hAnsi="Palatino Linotype" w:cs="Palatino Linotype"/>
          <w:sz w:val="20"/>
          <w:lang w:val="nl-BE"/>
        </w:rPr>
      </w:pPr>
      <w:bookmarkStart w:id="0" w:name="_GoBack"/>
      <w:bookmarkEnd w:id="0"/>
    </w:p>
    <w:p w:rsidR="00E44F68" w:rsidRPr="008C3D66" w:rsidRDefault="008C3D66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 2019, wij zullen Roland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voorstellen .</w:t>
      </w:r>
      <w:proofErr w:type="gramEnd"/>
    </w:p>
    <w:p w:rsidR="00C56F88" w:rsidRDefault="00C56F88" w:rsidP="002C256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4241B" w:rsidRDefault="0004241B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8C3D66">
        <w:rPr>
          <w:rFonts w:ascii="Palatino Linotype" w:hAnsi="Palatino Linotype" w:cs="Palatino Linotype"/>
          <w:sz w:val="20"/>
          <w:lang w:val="nl-BE"/>
        </w:rPr>
        <w:t xml:space="preserve"> donderdag 10 januari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8C3D66">
        <w:rPr>
          <w:rFonts w:ascii="Palatino Linotype" w:hAnsi="Palatino Linotype" w:cs="Palatino Linotype"/>
          <w:sz w:val="20"/>
          <w:lang w:val="nl-BE"/>
        </w:rPr>
        <w:t>Roland</w:t>
      </w:r>
    </w:p>
    <w:p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6B" w:rsidRDefault="00AD566B">
      <w:r>
        <w:separator/>
      </w:r>
    </w:p>
  </w:endnote>
  <w:endnote w:type="continuationSeparator" w:id="0">
    <w:p w:rsidR="00AD566B" w:rsidRDefault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E3168C">
      <w:rPr>
        <w:rFonts w:cs="Palatino Linotype"/>
        <w:b/>
        <w:noProof/>
      </w:rPr>
      <w:t>4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E3168C">
      <w:rPr>
        <w:noProof/>
      </w:rPr>
      <w:t>4</w:t>
    </w:r>
    <w:r w:rsidR="00684056">
      <w:rPr>
        <w:noProof/>
      </w:rPr>
      <w:fldChar w:fldCharType="end"/>
    </w:r>
  </w:p>
  <w:p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6B" w:rsidRDefault="00AD566B">
      <w:r>
        <w:separator/>
      </w:r>
    </w:p>
  </w:footnote>
  <w:footnote w:type="continuationSeparator" w:id="0">
    <w:p w:rsidR="00AD566B" w:rsidRDefault="00AD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2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2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13"/>
  </w:num>
  <w:num w:numId="10">
    <w:abstractNumId w:val="25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21"/>
  </w:num>
  <w:num w:numId="17">
    <w:abstractNumId w:val="12"/>
  </w:num>
  <w:num w:numId="18">
    <w:abstractNumId w:val="23"/>
  </w:num>
  <w:num w:numId="19">
    <w:abstractNumId w:val="8"/>
  </w:num>
  <w:num w:numId="20">
    <w:abstractNumId w:val="19"/>
  </w:num>
  <w:num w:numId="21">
    <w:abstractNumId w:val="24"/>
  </w:num>
  <w:num w:numId="22">
    <w:abstractNumId w:val="20"/>
  </w:num>
  <w:num w:numId="23">
    <w:abstractNumId w:val="17"/>
  </w:num>
  <w:num w:numId="2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7B4B"/>
    <w:rsid w:val="00090927"/>
    <w:rsid w:val="0009166F"/>
    <w:rsid w:val="00092AC7"/>
    <w:rsid w:val="00095E0B"/>
    <w:rsid w:val="00096F3C"/>
    <w:rsid w:val="00097637"/>
    <w:rsid w:val="000A7785"/>
    <w:rsid w:val="000B54AE"/>
    <w:rsid w:val="000C00C7"/>
    <w:rsid w:val="000C2D73"/>
    <w:rsid w:val="000C30A9"/>
    <w:rsid w:val="000C5E95"/>
    <w:rsid w:val="000D05A6"/>
    <w:rsid w:val="000D0DB0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3A0E"/>
    <w:rsid w:val="00104157"/>
    <w:rsid w:val="00105DA6"/>
    <w:rsid w:val="00107641"/>
    <w:rsid w:val="00107ECD"/>
    <w:rsid w:val="00110647"/>
    <w:rsid w:val="00110CBC"/>
    <w:rsid w:val="001113BF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62F"/>
    <w:rsid w:val="0019231B"/>
    <w:rsid w:val="00192ADA"/>
    <w:rsid w:val="00195090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E0108"/>
    <w:rsid w:val="001E20ED"/>
    <w:rsid w:val="001E2396"/>
    <w:rsid w:val="001F0A5E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4C19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69BB"/>
    <w:rsid w:val="00327F31"/>
    <w:rsid w:val="003404F0"/>
    <w:rsid w:val="00344AA3"/>
    <w:rsid w:val="003464E6"/>
    <w:rsid w:val="00347780"/>
    <w:rsid w:val="003503A5"/>
    <w:rsid w:val="00350F2D"/>
    <w:rsid w:val="0035186D"/>
    <w:rsid w:val="00360A29"/>
    <w:rsid w:val="00362DC0"/>
    <w:rsid w:val="0036676D"/>
    <w:rsid w:val="00370E5F"/>
    <w:rsid w:val="00376011"/>
    <w:rsid w:val="00380B27"/>
    <w:rsid w:val="00381508"/>
    <w:rsid w:val="00381E71"/>
    <w:rsid w:val="003909B7"/>
    <w:rsid w:val="003959B9"/>
    <w:rsid w:val="003A03FC"/>
    <w:rsid w:val="003B05AE"/>
    <w:rsid w:val="003B2B22"/>
    <w:rsid w:val="003B5870"/>
    <w:rsid w:val="003C45E7"/>
    <w:rsid w:val="003C53BD"/>
    <w:rsid w:val="003C6A84"/>
    <w:rsid w:val="003C6BB0"/>
    <w:rsid w:val="003D1D9F"/>
    <w:rsid w:val="003D1F63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533C"/>
    <w:rsid w:val="00421902"/>
    <w:rsid w:val="0042573C"/>
    <w:rsid w:val="00425DB9"/>
    <w:rsid w:val="004267CB"/>
    <w:rsid w:val="00432B4E"/>
    <w:rsid w:val="0043333E"/>
    <w:rsid w:val="00441244"/>
    <w:rsid w:val="0044136D"/>
    <w:rsid w:val="004418C3"/>
    <w:rsid w:val="00444F2F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E37"/>
    <w:rsid w:val="004B1991"/>
    <w:rsid w:val="004B509F"/>
    <w:rsid w:val="004B528A"/>
    <w:rsid w:val="004B5C87"/>
    <w:rsid w:val="004B61E9"/>
    <w:rsid w:val="004B7577"/>
    <w:rsid w:val="004C6AA6"/>
    <w:rsid w:val="004D0642"/>
    <w:rsid w:val="004D52AC"/>
    <w:rsid w:val="004D5B00"/>
    <w:rsid w:val="004D6A62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6973"/>
    <w:rsid w:val="00552D59"/>
    <w:rsid w:val="005534C9"/>
    <w:rsid w:val="0055385D"/>
    <w:rsid w:val="005545D6"/>
    <w:rsid w:val="00561BB6"/>
    <w:rsid w:val="0056321D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7879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55B8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4056"/>
    <w:rsid w:val="0068427B"/>
    <w:rsid w:val="00684A70"/>
    <w:rsid w:val="0068546C"/>
    <w:rsid w:val="006872CB"/>
    <w:rsid w:val="006875DE"/>
    <w:rsid w:val="00690771"/>
    <w:rsid w:val="006949A1"/>
    <w:rsid w:val="006977EB"/>
    <w:rsid w:val="006978C3"/>
    <w:rsid w:val="00697C2D"/>
    <w:rsid w:val="006B3B94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985"/>
    <w:rsid w:val="007567B4"/>
    <w:rsid w:val="00761A07"/>
    <w:rsid w:val="007650F2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E2FBB"/>
    <w:rsid w:val="007E3275"/>
    <w:rsid w:val="007E5245"/>
    <w:rsid w:val="007E6F97"/>
    <w:rsid w:val="007F0D45"/>
    <w:rsid w:val="007F3608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11A3"/>
    <w:rsid w:val="00832109"/>
    <w:rsid w:val="008326A5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6CF4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661"/>
    <w:rsid w:val="00972896"/>
    <w:rsid w:val="00974FAA"/>
    <w:rsid w:val="00975B2B"/>
    <w:rsid w:val="00981583"/>
    <w:rsid w:val="00981F6B"/>
    <w:rsid w:val="009824BE"/>
    <w:rsid w:val="00990712"/>
    <w:rsid w:val="00991AC5"/>
    <w:rsid w:val="00994DD2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56F"/>
    <w:rsid w:val="00A0604B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6408"/>
    <w:rsid w:val="00A46530"/>
    <w:rsid w:val="00A472C3"/>
    <w:rsid w:val="00A47FC2"/>
    <w:rsid w:val="00A50201"/>
    <w:rsid w:val="00A51CC2"/>
    <w:rsid w:val="00A53CCE"/>
    <w:rsid w:val="00A5474E"/>
    <w:rsid w:val="00A57AD8"/>
    <w:rsid w:val="00A62250"/>
    <w:rsid w:val="00A624BB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C68AD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4032"/>
    <w:rsid w:val="00B27AFD"/>
    <w:rsid w:val="00B27DD3"/>
    <w:rsid w:val="00B323BC"/>
    <w:rsid w:val="00B33476"/>
    <w:rsid w:val="00B3677C"/>
    <w:rsid w:val="00B41E7F"/>
    <w:rsid w:val="00B45BD8"/>
    <w:rsid w:val="00B476A0"/>
    <w:rsid w:val="00B478D9"/>
    <w:rsid w:val="00B51167"/>
    <w:rsid w:val="00B54DE3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14970"/>
    <w:rsid w:val="00C15270"/>
    <w:rsid w:val="00C17AE3"/>
    <w:rsid w:val="00C201D0"/>
    <w:rsid w:val="00C20406"/>
    <w:rsid w:val="00C2259A"/>
    <w:rsid w:val="00C22821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56F88"/>
    <w:rsid w:val="00C6413C"/>
    <w:rsid w:val="00C646F0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4C4A"/>
    <w:rsid w:val="00C95D5C"/>
    <w:rsid w:val="00CA27F4"/>
    <w:rsid w:val="00CB0426"/>
    <w:rsid w:val="00CB45EE"/>
    <w:rsid w:val="00CB6A1E"/>
    <w:rsid w:val="00CC2D4E"/>
    <w:rsid w:val="00CC3F20"/>
    <w:rsid w:val="00CC4778"/>
    <w:rsid w:val="00CC49D8"/>
    <w:rsid w:val="00CC5AA7"/>
    <w:rsid w:val="00CC75D4"/>
    <w:rsid w:val="00CD1ED7"/>
    <w:rsid w:val="00CD363B"/>
    <w:rsid w:val="00CD3EE9"/>
    <w:rsid w:val="00CD79AB"/>
    <w:rsid w:val="00CE5D51"/>
    <w:rsid w:val="00CE6416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30E3"/>
    <w:rsid w:val="00D25BF6"/>
    <w:rsid w:val="00D25BFC"/>
    <w:rsid w:val="00D271B3"/>
    <w:rsid w:val="00D30A8F"/>
    <w:rsid w:val="00D36113"/>
    <w:rsid w:val="00D3719A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70043"/>
    <w:rsid w:val="00D72899"/>
    <w:rsid w:val="00D72F29"/>
    <w:rsid w:val="00D805F7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C4217"/>
    <w:rsid w:val="00DC531D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620B"/>
    <w:rsid w:val="00E02113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3B1E"/>
    <w:rsid w:val="00E44F68"/>
    <w:rsid w:val="00E47E99"/>
    <w:rsid w:val="00E5082C"/>
    <w:rsid w:val="00E51E71"/>
    <w:rsid w:val="00E54434"/>
    <w:rsid w:val="00E54AD9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25E2"/>
    <w:rsid w:val="00EC4ED7"/>
    <w:rsid w:val="00ED0427"/>
    <w:rsid w:val="00ED05B5"/>
    <w:rsid w:val="00ED3377"/>
    <w:rsid w:val="00ED3C80"/>
    <w:rsid w:val="00ED52CB"/>
    <w:rsid w:val="00ED6107"/>
    <w:rsid w:val="00ED6F55"/>
    <w:rsid w:val="00EE0CBC"/>
    <w:rsid w:val="00EE1451"/>
    <w:rsid w:val="00EE1FEB"/>
    <w:rsid w:val="00EE27B3"/>
    <w:rsid w:val="00EE4025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59267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F71F-7FF5-4C6B-A880-EBF288F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Roland Van Eeckhout</cp:lastModifiedBy>
  <cp:revision>9</cp:revision>
  <cp:lastPrinted>2017-09-29T14:20:00Z</cp:lastPrinted>
  <dcterms:created xsi:type="dcterms:W3CDTF">2018-11-27T07:37:00Z</dcterms:created>
  <dcterms:modified xsi:type="dcterms:W3CDTF">2018-11-27T16:18:00Z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